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2CCD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CAE41" w14:textId="0BF8C354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bCs/>
          <w:color w:val="000009"/>
          <w:sz w:val="28"/>
          <w:szCs w:val="28"/>
        </w:rPr>
      </w:pPr>
      <w:r w:rsidRPr="0078211D">
        <w:rPr>
          <w:rFonts w:ascii="Times New Roman" w:hAnsi="Times New Roman" w:cs="Times New Roman"/>
          <w:bCs/>
          <w:color w:val="000009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9"/>
          <w:sz w:val="28"/>
          <w:szCs w:val="28"/>
          <w:lang w:val="en-US"/>
        </w:rPr>
        <w:t xml:space="preserve"> </w:t>
      </w:r>
      <w:r w:rsidRPr="0078211D">
        <w:rPr>
          <w:rFonts w:ascii="Times New Roman" w:hAnsi="Times New Roman" w:cs="Times New Roman"/>
          <w:bCs/>
          <w:color w:val="000009"/>
          <w:sz w:val="28"/>
          <w:szCs w:val="28"/>
        </w:rPr>
        <w:t>I.</w:t>
      </w:r>
      <w:r w:rsidRPr="0078211D">
        <w:rPr>
          <w:rFonts w:ascii="Times New Roman" w:hAnsi="Times New Roman" w:cs="Times New Roman"/>
          <w:bCs/>
          <w:color w:val="000009"/>
          <w:spacing w:val="23"/>
          <w:sz w:val="28"/>
          <w:szCs w:val="28"/>
        </w:rPr>
        <w:t xml:space="preserve"> </w:t>
      </w:r>
      <w:r w:rsidRPr="0078211D">
        <w:rPr>
          <w:rFonts w:ascii="Times New Roman" w:hAnsi="Times New Roman" w:cs="Times New Roman"/>
          <w:bCs/>
          <w:color w:val="000009"/>
          <w:sz w:val="28"/>
          <w:szCs w:val="28"/>
        </w:rPr>
        <w:t>Теоретический</w:t>
      </w:r>
      <w:r w:rsidRPr="0078211D">
        <w:rPr>
          <w:rFonts w:ascii="Times New Roman" w:hAnsi="Times New Roman" w:cs="Times New Roman"/>
          <w:bCs/>
          <w:color w:val="000009"/>
          <w:spacing w:val="-1"/>
          <w:sz w:val="28"/>
          <w:szCs w:val="28"/>
        </w:rPr>
        <w:t xml:space="preserve"> </w:t>
      </w:r>
      <w:r w:rsidRPr="0078211D">
        <w:rPr>
          <w:rFonts w:ascii="Times New Roman" w:hAnsi="Times New Roman" w:cs="Times New Roman"/>
          <w:bCs/>
          <w:color w:val="000009"/>
          <w:sz w:val="28"/>
          <w:szCs w:val="28"/>
        </w:rPr>
        <w:t>этап</w:t>
      </w:r>
      <w:r w:rsidRPr="0078211D">
        <w:rPr>
          <w:rFonts w:ascii="Times New Roman" w:hAnsi="Times New Roman" w:cs="Times New Roman"/>
          <w:bCs/>
          <w:color w:val="000009"/>
          <w:spacing w:val="-1"/>
          <w:sz w:val="28"/>
          <w:szCs w:val="28"/>
        </w:rPr>
        <w:t xml:space="preserve"> </w:t>
      </w:r>
      <w:r w:rsidRPr="0078211D">
        <w:rPr>
          <w:rFonts w:ascii="Times New Roman" w:hAnsi="Times New Roman" w:cs="Times New Roman"/>
          <w:bCs/>
          <w:color w:val="000009"/>
          <w:sz w:val="28"/>
          <w:szCs w:val="28"/>
        </w:rPr>
        <w:t>профессионального экзамена</w:t>
      </w:r>
    </w:p>
    <w:p w14:paraId="2215EC2D" w14:textId="616A1BD2" w:rsidR="0078211D" w:rsidRDefault="0078211D" w:rsidP="0078211D">
      <w:pPr>
        <w:kinsoku w:val="0"/>
        <w:overflowPunct w:val="0"/>
        <w:autoSpaceDE w:val="0"/>
        <w:autoSpaceDN w:val="0"/>
        <w:adjustRightInd w:val="0"/>
        <w:spacing w:before="247" w:after="0" w:line="240" w:lineRule="auto"/>
        <w:ind w:left="117" w:right="673"/>
        <w:rPr>
          <w:rFonts w:ascii="Times New Roman" w:hAnsi="Times New Roman" w:cs="Times New Roman"/>
          <w:color w:val="000009"/>
          <w:sz w:val="28"/>
          <w:szCs w:val="28"/>
        </w:rPr>
      </w:pPr>
      <w:r w:rsidRPr="0078211D">
        <w:rPr>
          <w:rFonts w:ascii="Times New Roman" w:hAnsi="Times New Roman" w:cs="Times New Roman"/>
          <w:iCs/>
          <w:color w:val="000009"/>
          <w:sz w:val="28"/>
          <w:szCs w:val="28"/>
        </w:rPr>
        <w:t>Необходимо отметить правильные ответы</w:t>
      </w:r>
      <w:r w:rsidRPr="0078211D">
        <w:rPr>
          <w:rFonts w:ascii="Times New Roman" w:hAnsi="Times New Roman" w:cs="Times New Roman"/>
          <w:iCs/>
          <w:color w:val="000009"/>
          <w:spacing w:val="-1"/>
          <w:sz w:val="28"/>
          <w:szCs w:val="28"/>
        </w:rPr>
        <w:t xml:space="preserve"> </w:t>
      </w:r>
      <w:r w:rsidRPr="0078211D">
        <w:rPr>
          <w:rFonts w:ascii="Times New Roman" w:hAnsi="Times New Roman" w:cs="Times New Roman"/>
          <w:iCs/>
          <w:color w:val="000009"/>
          <w:sz w:val="28"/>
          <w:szCs w:val="28"/>
        </w:rPr>
        <w:t>на тестовые</w:t>
      </w:r>
      <w:r w:rsidRPr="0078211D">
        <w:rPr>
          <w:rFonts w:ascii="Times New Roman" w:hAnsi="Times New Roman" w:cs="Times New Roman"/>
          <w:iCs/>
          <w:color w:val="000009"/>
          <w:spacing w:val="-1"/>
          <w:sz w:val="28"/>
          <w:szCs w:val="28"/>
        </w:rPr>
        <w:t xml:space="preserve"> </w:t>
      </w:r>
      <w:r w:rsidRPr="0078211D">
        <w:rPr>
          <w:rFonts w:ascii="Times New Roman" w:hAnsi="Times New Roman" w:cs="Times New Roman"/>
          <w:iCs/>
          <w:color w:val="000009"/>
          <w:sz w:val="28"/>
          <w:szCs w:val="28"/>
        </w:rPr>
        <w:t>вопросы</w:t>
      </w:r>
      <w:r w:rsidRPr="0078211D">
        <w:rPr>
          <w:rFonts w:ascii="Times New Roman" w:hAnsi="Times New Roman" w:cs="Times New Roman"/>
          <w:iCs/>
          <w:color w:val="000009"/>
          <w:spacing w:val="-1"/>
          <w:sz w:val="28"/>
          <w:szCs w:val="28"/>
        </w:rPr>
        <w:t xml:space="preserve"> </w:t>
      </w:r>
      <w:r w:rsidRPr="0078211D">
        <w:rPr>
          <w:rFonts w:ascii="Times New Roman" w:hAnsi="Times New Roman" w:cs="Times New Roman"/>
          <w:iCs/>
          <w:color w:val="000009"/>
          <w:sz w:val="28"/>
          <w:szCs w:val="28"/>
        </w:rPr>
        <w:t>или</w:t>
      </w:r>
      <w:r w:rsidRPr="0078211D">
        <w:rPr>
          <w:rFonts w:ascii="Times New Roman" w:hAnsi="Times New Roman" w:cs="Times New Roman"/>
          <w:iCs/>
          <w:color w:val="000009"/>
          <w:spacing w:val="1"/>
          <w:sz w:val="28"/>
          <w:szCs w:val="28"/>
        </w:rPr>
        <w:t xml:space="preserve"> </w:t>
      </w:r>
      <w:r w:rsidRPr="0078211D">
        <w:rPr>
          <w:rFonts w:ascii="Times New Roman" w:hAnsi="Times New Roman" w:cs="Times New Roman"/>
          <w:iCs/>
          <w:color w:val="000009"/>
          <w:sz w:val="28"/>
          <w:szCs w:val="28"/>
        </w:rPr>
        <w:t>выбрать правильные утверждения</w:t>
      </w:r>
      <w:r w:rsidRPr="0078211D"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14:paraId="3EBA2ADF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before="247" w:after="0" w:line="240" w:lineRule="auto"/>
        <w:ind w:left="117" w:right="673"/>
        <w:rPr>
          <w:rFonts w:ascii="Times New Roman" w:hAnsi="Times New Roman" w:cs="Times New Roman"/>
          <w:color w:val="000009"/>
          <w:sz w:val="28"/>
          <w:szCs w:val="28"/>
        </w:rPr>
      </w:pPr>
    </w:p>
    <w:p w14:paraId="5DB0A414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936F0D" w14:textId="5CCEB292" w:rsid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673"/>
        <w:rPr>
          <w:rFonts w:ascii="Times New Roman" w:hAnsi="Times New Roman" w:cs="Times New Roman"/>
          <w:bCs/>
          <w:sz w:val="24"/>
          <w:szCs w:val="24"/>
        </w:rPr>
      </w:pPr>
      <w:r w:rsidRPr="0078211D">
        <w:rPr>
          <w:rFonts w:ascii="Times New Roman" w:hAnsi="Times New Roman" w:cs="Times New Roman"/>
          <w:bCs/>
          <w:sz w:val="24"/>
          <w:szCs w:val="24"/>
        </w:rPr>
        <w:t>1.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Каким федеральным законом установлен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порядок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проведения профессиональной квалификации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работников по монтажу электрических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подъемников, лифтов,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платформ подъемных для инвалидов, эскалаторов, пассажирских конвейеров?</w:t>
      </w:r>
    </w:p>
    <w:p w14:paraId="00A5639C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673"/>
        <w:rPr>
          <w:rFonts w:ascii="Times New Roman" w:hAnsi="Times New Roman" w:cs="Times New Roman"/>
          <w:bCs/>
          <w:sz w:val="24"/>
          <w:szCs w:val="24"/>
        </w:rPr>
      </w:pPr>
    </w:p>
    <w:p w14:paraId="7E6DE73A" w14:textId="77777777" w:rsidR="0078211D" w:rsidRPr="0078211D" w:rsidRDefault="0078211D" w:rsidP="0078211D">
      <w:pPr>
        <w:numPr>
          <w:ilvl w:val="0"/>
          <w:numId w:val="14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№ 116-ФЗ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8211D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промышленной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безопасности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опасных производственных объектов».</w:t>
      </w:r>
    </w:p>
    <w:p w14:paraId="594C9A66" w14:textId="77777777" w:rsidR="0078211D" w:rsidRPr="0078211D" w:rsidRDefault="0078211D" w:rsidP="0078211D">
      <w:pPr>
        <w:numPr>
          <w:ilvl w:val="0"/>
          <w:numId w:val="14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№ 181-ФЗ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8211D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основах охраны труда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Российской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Федерации».</w:t>
      </w:r>
    </w:p>
    <w:p w14:paraId="6ACC1E7B" w14:textId="77777777" w:rsidR="0078211D" w:rsidRPr="0078211D" w:rsidRDefault="0078211D" w:rsidP="0078211D">
      <w:pPr>
        <w:numPr>
          <w:ilvl w:val="0"/>
          <w:numId w:val="14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№ 238-ФЗ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8211D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независимой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оценке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квалификации».</w:t>
      </w:r>
    </w:p>
    <w:p w14:paraId="33BA5650" w14:textId="77777777" w:rsidR="0078211D" w:rsidRPr="0078211D" w:rsidRDefault="0078211D" w:rsidP="0078211D">
      <w:pPr>
        <w:numPr>
          <w:ilvl w:val="0"/>
          <w:numId w:val="14"/>
        </w:numPr>
        <w:tabs>
          <w:tab w:val="left" w:pos="3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2" w:hanging="241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№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197-ФЗ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8211D">
        <w:rPr>
          <w:rFonts w:ascii="Times New Roman" w:hAnsi="Times New Roman" w:cs="Times New Roman"/>
          <w:sz w:val="24"/>
          <w:szCs w:val="24"/>
        </w:rPr>
        <w:t>«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кодекс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Российской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Федерации».</w:t>
      </w:r>
    </w:p>
    <w:p w14:paraId="0E8DF7D5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965C4" w14:textId="63EAFF9B" w:rsid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99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8211D">
        <w:rPr>
          <w:rFonts w:ascii="Times New Roman" w:hAnsi="Times New Roman" w:cs="Times New Roman"/>
          <w:bCs/>
          <w:sz w:val="24"/>
          <w:szCs w:val="24"/>
        </w:rPr>
        <w:t>2. Какие</w:t>
      </w:r>
      <w:r w:rsidRPr="0078211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требования предъявляются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к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специалисту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по организации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монтажа электрических подъемников, лифтов, платформ подъемных для инвалидов, эскалаторов, пассажирских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конвейеров?</w:t>
      </w:r>
    </w:p>
    <w:p w14:paraId="495CD665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998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E038D84" w14:textId="77777777" w:rsidR="0078211D" w:rsidRPr="0078211D" w:rsidRDefault="0078211D" w:rsidP="0078211D">
      <w:pPr>
        <w:numPr>
          <w:ilvl w:val="0"/>
          <w:numId w:val="13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361" w:firstLine="0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Высшее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образование, не менее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3 лет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практической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работы в области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строительства,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наличие не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ниже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3 группы по электробезопасности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напряжением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до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1000В.</w:t>
      </w:r>
    </w:p>
    <w:p w14:paraId="5958C4FD" w14:textId="77777777" w:rsidR="0078211D" w:rsidRPr="0078211D" w:rsidRDefault="0078211D" w:rsidP="0078211D">
      <w:pPr>
        <w:numPr>
          <w:ilvl w:val="0"/>
          <w:numId w:val="13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390" w:firstLine="0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Высшее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или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среднее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образование.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менее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1 года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практической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работы, наличие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ниже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3 группы по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электробезопасности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напряжением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до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1000В.</w:t>
      </w:r>
    </w:p>
    <w:p w14:paraId="3D89F50D" w14:textId="77777777" w:rsidR="0078211D" w:rsidRPr="0078211D" w:rsidRDefault="0078211D" w:rsidP="0078211D">
      <w:pPr>
        <w:numPr>
          <w:ilvl w:val="0"/>
          <w:numId w:val="13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725" w:firstLine="0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Высшее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образование, не менее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2 лет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практической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работы, наличие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ниже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3 группы по электробезопасности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напряжением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до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1000В.</w:t>
      </w:r>
    </w:p>
    <w:p w14:paraId="708AD713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9EE90" w14:textId="689BB054" w:rsidR="0078211D" w:rsidRDefault="0078211D" w:rsidP="0078211D">
      <w:pPr>
        <w:numPr>
          <w:ilvl w:val="0"/>
          <w:numId w:val="12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664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8211D">
        <w:rPr>
          <w:rFonts w:ascii="Times New Roman" w:hAnsi="Times New Roman" w:cs="Times New Roman"/>
          <w:bCs/>
          <w:sz w:val="24"/>
          <w:szCs w:val="24"/>
        </w:rPr>
        <w:t>Когда монтажник электрических подъемников может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быть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допущен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к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выполнению обязанностей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по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монтажу электрических подъемников?</w:t>
      </w:r>
    </w:p>
    <w:p w14:paraId="37C86D2B" w14:textId="77777777" w:rsidR="0078211D" w:rsidRPr="0078211D" w:rsidRDefault="0078211D" w:rsidP="0078211D">
      <w:p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66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A0A6909" w14:textId="77777777" w:rsidR="0078211D" w:rsidRPr="0078211D" w:rsidRDefault="0078211D" w:rsidP="0078211D">
      <w:pPr>
        <w:numPr>
          <w:ilvl w:val="1"/>
          <w:numId w:val="12"/>
        </w:numPr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1416" w:firstLine="284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После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ознакомления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с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приказом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 приеме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на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работу и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прохождения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первичного инструктажа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на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рабочем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месте.</w:t>
      </w:r>
    </w:p>
    <w:p w14:paraId="0C6C5304" w14:textId="77777777" w:rsidR="0078211D" w:rsidRPr="0078211D" w:rsidRDefault="0078211D" w:rsidP="0078211D">
      <w:pPr>
        <w:numPr>
          <w:ilvl w:val="1"/>
          <w:numId w:val="12"/>
        </w:numPr>
        <w:tabs>
          <w:tab w:val="left" w:pos="6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943" w:firstLine="284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После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стажировки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на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рабочем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месте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не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менее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2-х смен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внесения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записи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 журнал производства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работ о допуске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к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работе.</w:t>
      </w:r>
    </w:p>
    <w:p w14:paraId="32B984A4" w14:textId="77777777" w:rsidR="0078211D" w:rsidRPr="0078211D" w:rsidRDefault="0078211D" w:rsidP="0078211D">
      <w:pPr>
        <w:numPr>
          <w:ilvl w:val="1"/>
          <w:numId w:val="12"/>
        </w:numPr>
        <w:tabs>
          <w:tab w:val="left" w:pos="64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7" w:right="1203" w:firstLine="284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После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прохождения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проверки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знаний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 комиссии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организации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положительного заключения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комиссии.</w:t>
      </w:r>
    </w:p>
    <w:p w14:paraId="1222464C" w14:textId="77777777" w:rsidR="0078211D" w:rsidRPr="0078211D" w:rsidRDefault="0078211D" w:rsidP="0078211D">
      <w:pPr>
        <w:numPr>
          <w:ilvl w:val="1"/>
          <w:numId w:val="12"/>
        </w:numPr>
        <w:tabs>
          <w:tab w:val="left" w:pos="6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174" w:firstLine="284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После</w:t>
      </w:r>
      <w:r w:rsidRPr="007821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издания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назначении</w:t>
      </w:r>
      <w:r w:rsidRPr="007821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качестве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монтажника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электрических подъемников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с</w:t>
      </w:r>
      <w:r w:rsidRPr="007821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определением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сферы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деятельности,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пределов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полномочий</w:t>
      </w:r>
      <w:r w:rsidRPr="007821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</w:t>
      </w:r>
      <w:r w:rsidRPr="007821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закрепление обязанностей.</w:t>
      </w:r>
    </w:p>
    <w:p w14:paraId="47EF865C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24C77" w14:textId="1F10DE9E" w:rsidR="0078211D" w:rsidRPr="0078211D" w:rsidRDefault="0078211D" w:rsidP="0078211D">
      <w:pPr>
        <w:numPr>
          <w:ilvl w:val="0"/>
          <w:numId w:val="12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273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8211D">
        <w:rPr>
          <w:rFonts w:ascii="Times New Roman" w:hAnsi="Times New Roman" w:cs="Times New Roman"/>
          <w:bCs/>
          <w:sz w:val="24"/>
          <w:szCs w:val="24"/>
        </w:rPr>
        <w:t>Какая группа допуска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по электробезопасности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должна быть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у специалиста ответственного за организацию монтажа электрических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подъемников, лифтов,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платформ подъемных для инвалидов, эскалаторов, пассажирских конвейеров?</w:t>
      </w:r>
    </w:p>
    <w:p w14:paraId="323C514A" w14:textId="5B58C80D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 w:cs="Times New Roman"/>
          <w:bCs/>
          <w:sz w:val="24"/>
          <w:szCs w:val="24"/>
        </w:rPr>
      </w:pPr>
    </w:p>
    <w:p w14:paraId="4F07587A" w14:textId="77777777" w:rsidR="0078211D" w:rsidRPr="0078211D" w:rsidRDefault="0078211D" w:rsidP="0078211D">
      <w:pPr>
        <w:numPr>
          <w:ilvl w:val="0"/>
          <w:numId w:val="11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Не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ниже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4.</w:t>
      </w:r>
    </w:p>
    <w:p w14:paraId="67DA1CEE" w14:textId="77777777" w:rsidR="0078211D" w:rsidRPr="0078211D" w:rsidRDefault="0078211D" w:rsidP="0078211D">
      <w:pPr>
        <w:numPr>
          <w:ilvl w:val="0"/>
          <w:numId w:val="11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Не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ниже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3.</w:t>
      </w:r>
    </w:p>
    <w:p w14:paraId="3594C3C8" w14:textId="77777777" w:rsidR="0078211D" w:rsidRPr="0078211D" w:rsidRDefault="0078211D" w:rsidP="0078211D">
      <w:pPr>
        <w:numPr>
          <w:ilvl w:val="0"/>
          <w:numId w:val="11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Не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ниже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2.</w:t>
      </w:r>
    </w:p>
    <w:p w14:paraId="50C949D3" w14:textId="77777777" w:rsidR="0078211D" w:rsidRPr="0078211D" w:rsidRDefault="0078211D" w:rsidP="0078211D">
      <w:pPr>
        <w:numPr>
          <w:ilvl w:val="0"/>
          <w:numId w:val="10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Группа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допуска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по электробезопасности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не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требуется.</w:t>
      </w:r>
    </w:p>
    <w:p w14:paraId="5521F480" w14:textId="443C84BF" w:rsidR="0078211D" w:rsidRDefault="0078211D" w:rsidP="0078211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D76E4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DABF8" w14:textId="77777777" w:rsidR="0078211D" w:rsidRPr="0078211D" w:rsidRDefault="0078211D" w:rsidP="0078211D">
      <w:pPr>
        <w:numPr>
          <w:ilvl w:val="0"/>
          <w:numId w:val="10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572" w:firstLine="0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11D">
        <w:rPr>
          <w:rFonts w:ascii="Times New Roman" w:hAnsi="Times New Roman" w:cs="Times New Roman"/>
          <w:bCs/>
          <w:sz w:val="24"/>
          <w:szCs w:val="24"/>
        </w:rPr>
        <w:t>Кем</w:t>
      </w:r>
      <w:r w:rsidRPr="0078211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строительный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надзор объектов капитального строительства, реконструкции, подлежащих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такому надзору?</w:t>
      </w:r>
    </w:p>
    <w:p w14:paraId="7BE462A1" w14:textId="77777777" w:rsid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4963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1.Федеральный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орган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исполнительной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власти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 xml:space="preserve">РФ. </w:t>
      </w:r>
    </w:p>
    <w:p w14:paraId="2BAAF7ED" w14:textId="5D3957A6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4963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lastRenderedPageBreak/>
        <w:t>2.Орган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исполнительной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власти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субъекта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РФ.</w:t>
      </w:r>
    </w:p>
    <w:p w14:paraId="58F606BA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3.Организация</w:t>
      </w:r>
      <w:r w:rsidRPr="007821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Застройщик</w:t>
      </w:r>
      <w:r w:rsidRPr="007821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такого</w:t>
      </w:r>
      <w:r w:rsidRPr="007821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объекта.</w:t>
      </w:r>
    </w:p>
    <w:p w14:paraId="716D0048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CDE0" w14:textId="5148BA36" w:rsid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439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8211D">
        <w:rPr>
          <w:rFonts w:ascii="Times New Roman" w:hAnsi="Times New Roman" w:cs="Times New Roman"/>
          <w:bCs/>
          <w:sz w:val="24"/>
          <w:szCs w:val="24"/>
        </w:rPr>
        <w:t>6. Виды саморегулируемых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 xml:space="preserve">(СРО)? </w:t>
      </w:r>
    </w:p>
    <w:p w14:paraId="6E1C9B35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439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2D7172B" w14:textId="77777777" w:rsidR="0078211D" w:rsidRPr="0078211D" w:rsidRDefault="0078211D" w:rsidP="0078211D">
      <w:pPr>
        <w:numPr>
          <w:ilvl w:val="0"/>
          <w:numId w:val="9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1151" w:firstLine="0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СРО основанное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на членстве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8211D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выполняющих инженерные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изыскания, подготовку проектной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документации, осуществляющих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строительство.</w:t>
      </w:r>
    </w:p>
    <w:p w14:paraId="10A08BCA" w14:textId="77777777" w:rsidR="0078211D" w:rsidRPr="0078211D" w:rsidRDefault="0078211D" w:rsidP="0078211D">
      <w:pPr>
        <w:numPr>
          <w:ilvl w:val="0"/>
          <w:numId w:val="9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290" w:firstLine="0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СРО основанное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на членстве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лиц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выполняющих</w:t>
      </w:r>
      <w:r w:rsidRPr="0078211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межевание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объектов, подготовку проектной документации,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осуществляющих строительство.</w:t>
      </w:r>
    </w:p>
    <w:p w14:paraId="7A1F7C94" w14:textId="77777777" w:rsidR="0078211D" w:rsidRPr="0078211D" w:rsidRDefault="0078211D" w:rsidP="0078211D">
      <w:pPr>
        <w:numPr>
          <w:ilvl w:val="0"/>
          <w:numId w:val="9"/>
        </w:numPr>
        <w:tabs>
          <w:tab w:val="left" w:pos="323"/>
        </w:tabs>
        <w:kinsoku w:val="0"/>
        <w:overflowPunct w:val="0"/>
        <w:autoSpaceDE w:val="0"/>
        <w:autoSpaceDN w:val="0"/>
        <w:adjustRightInd w:val="0"/>
        <w:spacing w:before="61" w:after="0" w:line="240" w:lineRule="auto"/>
        <w:ind w:left="141" w:right="1029" w:firstLine="0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СРО основанные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на членстве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8211D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выполняющих</w:t>
      </w:r>
      <w:r w:rsidRPr="007821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инженерные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изыскания, подготовку технологической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документации, осуществляющих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строительство.</w:t>
      </w:r>
    </w:p>
    <w:p w14:paraId="24FB3373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19C04" w14:textId="41C14427" w:rsidR="0078211D" w:rsidRDefault="0078211D" w:rsidP="0078211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7" w:right="201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8211D">
        <w:rPr>
          <w:rFonts w:ascii="Times New Roman" w:hAnsi="Times New Roman" w:cs="Times New Roman"/>
          <w:bCs/>
          <w:sz w:val="24"/>
          <w:szCs w:val="24"/>
        </w:rPr>
        <w:t>7.</w:t>
      </w:r>
      <w:r w:rsidRPr="0078211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Дать</w:t>
      </w:r>
      <w:r w:rsidRPr="0078211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определение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строительной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площадки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согласно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СНиП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 xml:space="preserve">12-03-2001? </w:t>
      </w:r>
    </w:p>
    <w:p w14:paraId="2E606509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7" w:right="201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6FB2C1A" w14:textId="77777777" w:rsidR="0078211D" w:rsidRPr="0078211D" w:rsidRDefault="0078211D" w:rsidP="0078211D">
      <w:pPr>
        <w:numPr>
          <w:ilvl w:val="0"/>
          <w:numId w:val="8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14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8211D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огороженная забором,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выделяемая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 установленном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порядке, предназначенная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для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хранения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строительных материалов, изготовления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металлоконструкций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изделий.</w:t>
      </w:r>
    </w:p>
    <w:p w14:paraId="1CD7DBCE" w14:textId="77777777" w:rsidR="0078211D" w:rsidRPr="0078211D" w:rsidRDefault="0078211D" w:rsidP="0078211D">
      <w:pPr>
        <w:numPr>
          <w:ilvl w:val="0"/>
          <w:numId w:val="8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744" w:firstLine="0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Производственная территория, выделяемая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установленном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порядке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для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размещения строительных сооружений, а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также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8211D">
        <w:rPr>
          <w:rFonts w:ascii="Times New Roman" w:hAnsi="Times New Roman" w:cs="Times New Roman"/>
          <w:sz w:val="24"/>
          <w:szCs w:val="24"/>
        </w:rPr>
        <w:t>машин.механизмов</w:t>
      </w:r>
      <w:proofErr w:type="spellEnd"/>
      <w:proofErr w:type="gramEnd"/>
      <w:r w:rsidRPr="0078211D">
        <w:rPr>
          <w:rFonts w:ascii="Times New Roman" w:hAnsi="Times New Roman" w:cs="Times New Roman"/>
          <w:sz w:val="24"/>
          <w:szCs w:val="24"/>
        </w:rPr>
        <w:t>, конструкций, производственных и санитарно-бытовых помещений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коммуникаций,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используемых в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процессе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возведения строительных зданий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сооружений.</w:t>
      </w:r>
    </w:p>
    <w:p w14:paraId="20183924" w14:textId="77777777" w:rsidR="0078211D" w:rsidRPr="0078211D" w:rsidRDefault="0078211D" w:rsidP="0078211D">
      <w:pPr>
        <w:numPr>
          <w:ilvl w:val="0"/>
          <w:numId w:val="8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946" w:firstLine="0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Специально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оборудованная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территория,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выделяемая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установленном порядке предназначенная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для</w:t>
      </w:r>
      <w:r w:rsidRPr="007821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хранения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</w:t>
      </w:r>
      <w:r w:rsidRPr="007821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78211D">
        <w:rPr>
          <w:rFonts w:ascii="Times New Roman" w:hAnsi="Times New Roman" w:cs="Times New Roman"/>
          <w:sz w:val="24"/>
          <w:szCs w:val="24"/>
        </w:rPr>
        <w:t>ремонта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машин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механизмов</w:t>
      </w:r>
      <w:proofErr w:type="gramEnd"/>
      <w:r w:rsidRPr="0078211D">
        <w:rPr>
          <w:rFonts w:ascii="Times New Roman" w:hAnsi="Times New Roman" w:cs="Times New Roman"/>
          <w:sz w:val="24"/>
          <w:szCs w:val="24"/>
        </w:rPr>
        <w:t xml:space="preserve"> используемых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процессе строительства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зданий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</w:t>
      </w:r>
      <w:r w:rsidRPr="007821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сооружений.</w:t>
      </w:r>
    </w:p>
    <w:p w14:paraId="5C54E29B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64DEB" w14:textId="76BEBDDD" w:rsid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343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8211D">
        <w:rPr>
          <w:rFonts w:ascii="Times New Roman" w:hAnsi="Times New Roman" w:cs="Times New Roman"/>
          <w:bCs/>
          <w:sz w:val="24"/>
          <w:szCs w:val="24"/>
        </w:rPr>
        <w:t>8. Кто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несет</w:t>
      </w:r>
      <w:r w:rsidRPr="0078211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ответственность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за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 xml:space="preserve">стройплощадки? </w:t>
      </w:r>
    </w:p>
    <w:p w14:paraId="0E86B702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343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E6802A5" w14:textId="77777777" w:rsidR="0078211D" w:rsidRPr="0078211D" w:rsidRDefault="0078211D" w:rsidP="0078211D">
      <w:pPr>
        <w:numPr>
          <w:ilvl w:val="0"/>
          <w:numId w:val="7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82"/>
        <w:rPr>
          <w:rFonts w:ascii="Times New Roman" w:hAnsi="Times New Roman" w:cs="Times New Roman"/>
          <w:sz w:val="24"/>
          <w:szCs w:val="24"/>
        </w:rPr>
      </w:pPr>
      <w:proofErr w:type="gramStart"/>
      <w:r w:rsidRPr="0078211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8211D">
        <w:rPr>
          <w:rFonts w:ascii="Times New Roman" w:hAnsi="Times New Roman" w:cs="Times New Roman"/>
          <w:sz w:val="24"/>
          <w:szCs w:val="24"/>
        </w:rPr>
        <w:t xml:space="preserve"> выполняющее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функции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инвестора.</w:t>
      </w:r>
    </w:p>
    <w:p w14:paraId="173A385B" w14:textId="77777777" w:rsidR="0078211D" w:rsidRPr="0078211D" w:rsidRDefault="0078211D" w:rsidP="0078211D">
      <w:pPr>
        <w:numPr>
          <w:ilvl w:val="0"/>
          <w:numId w:val="7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227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8211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8211D">
        <w:rPr>
          <w:rFonts w:ascii="Times New Roman" w:hAnsi="Times New Roman" w:cs="Times New Roman"/>
          <w:sz w:val="24"/>
          <w:szCs w:val="24"/>
        </w:rPr>
        <w:t xml:space="preserve"> осуществляющее организацию и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производство строительных работ. 3.</w:t>
      </w:r>
      <w:proofErr w:type="gramStart"/>
      <w:r w:rsidRPr="0078211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8211D">
        <w:rPr>
          <w:rFonts w:ascii="Times New Roman" w:hAnsi="Times New Roman" w:cs="Times New Roman"/>
          <w:sz w:val="24"/>
          <w:szCs w:val="24"/>
        </w:rPr>
        <w:t xml:space="preserve"> выполняющее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функции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авторского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надзора.</w:t>
      </w:r>
    </w:p>
    <w:p w14:paraId="2F90A851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82D34" w14:textId="353C58E2" w:rsidR="0078211D" w:rsidRDefault="0078211D" w:rsidP="0078211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7" w:right="201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8211D">
        <w:rPr>
          <w:rFonts w:ascii="Times New Roman" w:hAnsi="Times New Roman" w:cs="Times New Roman"/>
          <w:bCs/>
          <w:sz w:val="24"/>
          <w:szCs w:val="24"/>
        </w:rPr>
        <w:t>9. Когда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выполняются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внутриплощадочные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 xml:space="preserve">работы подготовительного периода? </w:t>
      </w:r>
    </w:p>
    <w:p w14:paraId="672AB795" w14:textId="77777777" w:rsidR="0078211D" w:rsidRDefault="0078211D" w:rsidP="0078211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7" w:right="201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3AB6684" w14:textId="3A1A4D02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7" w:right="2014"/>
        <w:outlineLvl w:val="0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1.</w:t>
      </w:r>
      <w:r w:rsidRPr="0078211D">
        <w:rPr>
          <w:rFonts w:ascii="Times New Roman" w:hAnsi="Times New Roman" w:cs="Times New Roman"/>
          <w:sz w:val="24"/>
          <w:szCs w:val="24"/>
        </w:rPr>
        <w:t>До наступления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зимнего периода.</w:t>
      </w:r>
    </w:p>
    <w:p w14:paraId="288ED320" w14:textId="455DA97F" w:rsidR="0078211D" w:rsidRDefault="0078211D" w:rsidP="0078211D">
      <w:p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4248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2.</w:t>
      </w:r>
      <w:r w:rsidRPr="0078211D">
        <w:rPr>
          <w:rFonts w:ascii="Times New Roman" w:hAnsi="Times New Roman" w:cs="Times New Roman"/>
          <w:sz w:val="24"/>
          <w:szCs w:val="24"/>
        </w:rPr>
        <w:t>До начала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выполнения строительно-монтажных</w:t>
      </w:r>
      <w:r w:rsidRPr="0078211D">
        <w:rPr>
          <w:rFonts w:ascii="Times New Roman" w:hAnsi="Times New Roman" w:cs="Times New Roman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 xml:space="preserve">работ. </w:t>
      </w:r>
    </w:p>
    <w:p w14:paraId="0188AB73" w14:textId="5D412E01" w:rsidR="0078211D" w:rsidRPr="0078211D" w:rsidRDefault="0078211D" w:rsidP="0078211D">
      <w:p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4248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3.До момента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получения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разрешения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на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строительство.</w:t>
      </w:r>
    </w:p>
    <w:p w14:paraId="732617EB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0749B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201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8211D">
        <w:rPr>
          <w:rFonts w:ascii="Times New Roman" w:hAnsi="Times New Roman" w:cs="Times New Roman"/>
          <w:bCs/>
          <w:sz w:val="24"/>
          <w:szCs w:val="24"/>
        </w:rPr>
        <w:t>10. Как на стройплощадке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должно хранится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крупногабаритное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и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тяжеловесное оборудование</w:t>
      </w:r>
      <w:r w:rsidRPr="007821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согласно</w:t>
      </w:r>
      <w:r w:rsidRPr="0078211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bCs/>
          <w:sz w:val="24"/>
          <w:szCs w:val="24"/>
        </w:rPr>
        <w:t>СНиП12-03-2001?</w:t>
      </w:r>
    </w:p>
    <w:p w14:paraId="441ACEF2" w14:textId="77777777" w:rsid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3434"/>
        <w:rPr>
          <w:rFonts w:ascii="Times New Roman" w:hAnsi="Times New Roman" w:cs="Times New Roman"/>
          <w:bCs/>
          <w:sz w:val="24"/>
          <w:szCs w:val="24"/>
        </w:rPr>
      </w:pPr>
    </w:p>
    <w:p w14:paraId="47D340FB" w14:textId="6CD1B50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3434"/>
        <w:rPr>
          <w:rFonts w:ascii="Times New Roman" w:hAnsi="Times New Roman" w:cs="Times New Roman"/>
          <w:sz w:val="24"/>
          <w:szCs w:val="24"/>
        </w:rPr>
      </w:pPr>
      <w:r w:rsidRPr="0078211D">
        <w:rPr>
          <w:rFonts w:ascii="Times New Roman" w:hAnsi="Times New Roman" w:cs="Times New Roman"/>
          <w:sz w:val="24"/>
          <w:szCs w:val="24"/>
        </w:rPr>
        <w:t>1.Оборудование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должно хранится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</w:t>
      </w:r>
      <w:r w:rsidRPr="007821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один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ярус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на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подкладках. 2.Оборудование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может хранится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в два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яруса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на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подкладках и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прокладках. 3.Оборудование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должно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хранится</w:t>
      </w:r>
      <w:r w:rsidRPr="007821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под</w:t>
      </w:r>
      <w:r w:rsidRPr="007821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sz w:val="24"/>
          <w:szCs w:val="24"/>
        </w:rPr>
        <w:t>навесом.</w:t>
      </w:r>
    </w:p>
    <w:p w14:paraId="0E70BC6C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B76B7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673"/>
        <w:rPr>
          <w:rFonts w:ascii="Times New Roman" w:hAnsi="Times New Roman" w:cs="Times New Roman"/>
          <w:sz w:val="24"/>
          <w:szCs w:val="24"/>
        </w:rPr>
        <w:sectPr w:rsidR="0078211D" w:rsidRPr="0078211D">
          <w:type w:val="continuous"/>
          <w:pgSz w:w="11910" w:h="16840"/>
          <w:pgMar w:top="840" w:right="600" w:bottom="280" w:left="1160" w:header="720" w:footer="720" w:gutter="0"/>
          <w:cols w:space="720"/>
          <w:noEndnote/>
        </w:sectPr>
      </w:pPr>
    </w:p>
    <w:p w14:paraId="3CC60D51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9B72B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838"/>
        <w:rPr>
          <w:rFonts w:ascii="Times New Roman" w:hAnsi="Times New Roman" w:cs="Times New Roman"/>
          <w:bCs/>
          <w:color w:val="000009"/>
          <w:sz w:val="28"/>
          <w:szCs w:val="28"/>
        </w:rPr>
      </w:pPr>
      <w:r w:rsidRPr="0078211D">
        <w:rPr>
          <w:rFonts w:ascii="Times New Roman" w:hAnsi="Times New Roman" w:cs="Times New Roman"/>
          <w:bCs/>
          <w:color w:val="000009"/>
          <w:sz w:val="28"/>
          <w:szCs w:val="28"/>
        </w:rPr>
        <w:t>II.</w:t>
      </w:r>
      <w:r w:rsidRPr="0078211D">
        <w:rPr>
          <w:rFonts w:ascii="Times New Roman" w:hAnsi="Times New Roman" w:cs="Times New Roman"/>
          <w:bCs/>
          <w:color w:val="000009"/>
          <w:spacing w:val="-4"/>
          <w:sz w:val="28"/>
          <w:szCs w:val="28"/>
        </w:rPr>
        <w:t xml:space="preserve"> </w:t>
      </w:r>
      <w:r w:rsidRPr="0078211D">
        <w:rPr>
          <w:rFonts w:ascii="Times New Roman" w:hAnsi="Times New Roman" w:cs="Times New Roman"/>
          <w:bCs/>
          <w:color w:val="000009"/>
          <w:sz w:val="28"/>
          <w:szCs w:val="28"/>
        </w:rPr>
        <w:t>Практический</w:t>
      </w:r>
      <w:r w:rsidRPr="0078211D">
        <w:rPr>
          <w:rFonts w:ascii="Times New Roman" w:hAnsi="Times New Roman" w:cs="Times New Roman"/>
          <w:bCs/>
          <w:color w:val="000009"/>
          <w:spacing w:val="-5"/>
          <w:sz w:val="28"/>
          <w:szCs w:val="28"/>
        </w:rPr>
        <w:t xml:space="preserve"> </w:t>
      </w:r>
      <w:r w:rsidRPr="0078211D">
        <w:rPr>
          <w:rFonts w:ascii="Times New Roman" w:hAnsi="Times New Roman" w:cs="Times New Roman"/>
          <w:bCs/>
          <w:color w:val="000009"/>
          <w:sz w:val="28"/>
          <w:szCs w:val="28"/>
        </w:rPr>
        <w:t>этап</w:t>
      </w:r>
      <w:r w:rsidRPr="0078211D">
        <w:rPr>
          <w:rFonts w:ascii="Times New Roman" w:hAnsi="Times New Roman" w:cs="Times New Roman"/>
          <w:bCs/>
          <w:color w:val="000009"/>
          <w:spacing w:val="-6"/>
          <w:sz w:val="28"/>
          <w:szCs w:val="28"/>
        </w:rPr>
        <w:t xml:space="preserve"> </w:t>
      </w:r>
      <w:r w:rsidRPr="0078211D">
        <w:rPr>
          <w:rFonts w:ascii="Times New Roman" w:hAnsi="Times New Roman" w:cs="Times New Roman"/>
          <w:bCs/>
          <w:color w:val="000009"/>
          <w:sz w:val="28"/>
          <w:szCs w:val="28"/>
        </w:rPr>
        <w:t>профессионального</w:t>
      </w:r>
      <w:r w:rsidRPr="0078211D">
        <w:rPr>
          <w:rFonts w:ascii="Times New Roman" w:hAnsi="Times New Roman" w:cs="Times New Roman"/>
          <w:bCs/>
          <w:color w:val="000009"/>
          <w:spacing w:val="-4"/>
          <w:sz w:val="28"/>
          <w:szCs w:val="28"/>
        </w:rPr>
        <w:t xml:space="preserve"> </w:t>
      </w:r>
      <w:r w:rsidRPr="0078211D">
        <w:rPr>
          <w:rFonts w:ascii="Times New Roman" w:hAnsi="Times New Roman" w:cs="Times New Roman"/>
          <w:bCs/>
          <w:color w:val="000009"/>
          <w:sz w:val="28"/>
          <w:szCs w:val="28"/>
        </w:rPr>
        <w:t>экзамена</w:t>
      </w:r>
    </w:p>
    <w:p w14:paraId="4AF49ED3" w14:textId="77777777" w:rsidR="0078211D" w:rsidRPr="0078211D" w:rsidRDefault="0078211D" w:rsidP="0078211D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12AD5C" w14:textId="58336DF1" w:rsidR="0078211D" w:rsidRPr="0078211D" w:rsidRDefault="0078211D" w:rsidP="0078211D">
      <w:pPr>
        <w:numPr>
          <w:ilvl w:val="0"/>
          <w:numId w:val="5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114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78211D">
        <w:rPr>
          <w:rFonts w:ascii="Times New Roman" w:hAnsi="Times New Roman" w:cs="Times New Roman"/>
          <w:color w:val="000009"/>
          <w:sz w:val="24"/>
          <w:szCs w:val="24"/>
        </w:rPr>
        <w:t>Проверить</w:t>
      </w:r>
      <w:r w:rsidRPr="0078211D"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комплектность</w:t>
      </w:r>
      <w:r w:rsidRPr="0078211D"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78211D">
        <w:rPr>
          <w:rFonts w:ascii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соответствие</w:t>
      </w:r>
      <w:r w:rsidRPr="0078211D"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друг</w:t>
      </w:r>
      <w:r w:rsidRPr="0078211D"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другу</w:t>
      </w:r>
      <w:r w:rsidRPr="0078211D"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рабочей</w:t>
      </w:r>
      <w:r w:rsidRPr="0078211D">
        <w:rPr>
          <w:rFonts w:ascii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документации</w:t>
      </w:r>
      <w:r w:rsidRPr="0078211D">
        <w:rPr>
          <w:rFonts w:ascii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78211D">
        <w:rPr>
          <w:rFonts w:ascii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документации</w:t>
      </w:r>
      <w:r w:rsidR="00E86FB7" w:rsidRPr="00E86FB7">
        <w:rPr>
          <w:rFonts w:ascii="Times New Roman" w:hAnsi="Times New Roman" w:cs="Times New Roman"/>
          <w:color w:val="000009"/>
          <w:sz w:val="24"/>
          <w:szCs w:val="24"/>
        </w:rPr>
        <w:t>,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 xml:space="preserve"> поставленной</w:t>
      </w:r>
      <w:r w:rsidRPr="0078211D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заводом-изготовителем</w:t>
      </w:r>
      <w:r w:rsidRPr="0078211D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на</w:t>
      </w:r>
      <w:r w:rsidRPr="0078211D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установку и</w:t>
      </w:r>
      <w:r w:rsidRPr="0078211D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замену оборудования</w:t>
      </w:r>
      <w:r w:rsidRPr="0078211D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лифта.</w:t>
      </w:r>
    </w:p>
    <w:p w14:paraId="529190A4" w14:textId="77777777" w:rsidR="0078211D" w:rsidRPr="0078211D" w:rsidRDefault="0078211D" w:rsidP="0078211D">
      <w:pPr>
        <w:numPr>
          <w:ilvl w:val="0"/>
          <w:numId w:val="5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110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78211D">
        <w:rPr>
          <w:rFonts w:ascii="Times New Roman" w:hAnsi="Times New Roman" w:cs="Times New Roman"/>
          <w:color w:val="000009"/>
          <w:sz w:val="24"/>
          <w:szCs w:val="24"/>
        </w:rPr>
        <w:t>Проверить</w:t>
      </w:r>
      <w:r w:rsidRPr="0078211D"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соответствие</w:t>
      </w:r>
      <w:r w:rsidRPr="0078211D"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указаний</w:t>
      </w:r>
      <w:r w:rsidRPr="0078211D"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по</w:t>
      </w:r>
      <w:r w:rsidRPr="0078211D">
        <w:rPr>
          <w:rFonts w:ascii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сборке,</w:t>
      </w:r>
      <w:r w:rsidRPr="0078211D">
        <w:rPr>
          <w:rFonts w:ascii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наладке</w:t>
      </w:r>
      <w:r w:rsidRPr="0078211D"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78211D">
        <w:rPr>
          <w:rFonts w:ascii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регулировке,</w:t>
      </w:r>
      <w:r w:rsidRPr="0078211D"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содержащихся</w:t>
      </w:r>
      <w:r w:rsidRPr="0078211D"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в документации по монтажу лифта</w:t>
      </w:r>
      <w:r w:rsidRPr="0078211D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треб</w:t>
      </w:r>
      <w:bookmarkStart w:id="0" w:name="_GoBack"/>
      <w:bookmarkEnd w:id="0"/>
      <w:r w:rsidRPr="0078211D">
        <w:rPr>
          <w:rFonts w:ascii="Times New Roman" w:hAnsi="Times New Roman" w:cs="Times New Roman"/>
          <w:color w:val="000009"/>
          <w:sz w:val="24"/>
          <w:szCs w:val="24"/>
        </w:rPr>
        <w:t>ованиям</w:t>
      </w:r>
      <w:r w:rsidRPr="0078211D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нормативно-технической</w:t>
      </w:r>
      <w:r w:rsidRPr="0078211D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документации.</w:t>
      </w:r>
    </w:p>
    <w:p w14:paraId="3566C4D6" w14:textId="77777777" w:rsidR="0078211D" w:rsidRPr="0078211D" w:rsidRDefault="0078211D" w:rsidP="0078211D">
      <w:pPr>
        <w:numPr>
          <w:ilvl w:val="0"/>
          <w:numId w:val="5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645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78211D">
        <w:rPr>
          <w:rFonts w:ascii="Times New Roman" w:hAnsi="Times New Roman" w:cs="Times New Roman"/>
          <w:color w:val="000009"/>
          <w:sz w:val="24"/>
          <w:szCs w:val="24"/>
        </w:rPr>
        <w:t>Оформить Акт-допуск для</w:t>
      </w:r>
      <w:r w:rsidRPr="0078211D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производства</w:t>
      </w:r>
      <w:r w:rsidRPr="0078211D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СМР на</w:t>
      </w:r>
      <w:r w:rsidRPr="0078211D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территории</w:t>
      </w:r>
      <w:r w:rsidRPr="0078211D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действующего предприятия, наряд-допуск</w:t>
      </w:r>
      <w:r w:rsidRPr="0078211D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на</w:t>
      </w:r>
      <w:r w:rsidRPr="0078211D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производство работ и</w:t>
      </w:r>
      <w:r w:rsidRPr="0078211D">
        <w:rPr>
          <w:rFonts w:ascii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заявление</w:t>
      </w:r>
      <w:r w:rsidRPr="0078211D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для</w:t>
      </w:r>
      <w:r w:rsidRPr="0078211D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получения</w:t>
      </w:r>
      <w:r w:rsidRPr="0078211D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«Разрешение</w:t>
      </w:r>
      <w:r w:rsidRPr="0078211D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на строительство».</w:t>
      </w:r>
    </w:p>
    <w:p w14:paraId="429A16BD" w14:textId="77777777" w:rsidR="0078211D" w:rsidRPr="0078211D" w:rsidRDefault="0078211D" w:rsidP="0078211D">
      <w:pPr>
        <w:numPr>
          <w:ilvl w:val="0"/>
          <w:numId w:val="5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755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78211D">
        <w:rPr>
          <w:rFonts w:ascii="Times New Roman" w:hAnsi="Times New Roman" w:cs="Times New Roman"/>
          <w:color w:val="000009"/>
          <w:sz w:val="24"/>
          <w:szCs w:val="24"/>
        </w:rPr>
        <w:lastRenderedPageBreak/>
        <w:t>Перечислить</w:t>
      </w:r>
      <w:r w:rsidRPr="0078211D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 xml:space="preserve">требования </w:t>
      </w:r>
      <w:proofErr w:type="spellStart"/>
      <w:r w:rsidRPr="0078211D">
        <w:rPr>
          <w:rFonts w:ascii="Times New Roman" w:hAnsi="Times New Roman" w:cs="Times New Roman"/>
          <w:color w:val="000009"/>
          <w:sz w:val="24"/>
          <w:szCs w:val="24"/>
        </w:rPr>
        <w:t>профстандарта</w:t>
      </w:r>
      <w:proofErr w:type="spellEnd"/>
      <w:r w:rsidRPr="0078211D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к</w:t>
      </w:r>
      <w:r w:rsidRPr="0078211D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техническому</w:t>
      </w:r>
      <w:r w:rsidRPr="0078211D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директору</w:t>
      </w:r>
      <w:r w:rsidRPr="0078211D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специализированной организации</w:t>
      </w:r>
      <w:r w:rsidRPr="0078211D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по монтажу систем</w:t>
      </w:r>
      <w:r w:rsidRPr="0078211D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вертикального</w:t>
      </w:r>
      <w:r w:rsidRPr="0078211D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78211D">
        <w:rPr>
          <w:rFonts w:ascii="Times New Roman" w:hAnsi="Times New Roman" w:cs="Times New Roman"/>
          <w:color w:val="000009"/>
          <w:sz w:val="24"/>
          <w:szCs w:val="24"/>
        </w:rPr>
        <w:t>транспорта.</w:t>
      </w:r>
    </w:p>
    <w:p w14:paraId="140BDAC3" w14:textId="77777777" w:rsidR="00D355C2" w:rsidRPr="0078211D" w:rsidRDefault="00D355C2">
      <w:pPr>
        <w:rPr>
          <w:rFonts w:ascii="Times New Roman" w:hAnsi="Times New Roman" w:cs="Times New Roman"/>
          <w:sz w:val="24"/>
          <w:szCs w:val="24"/>
        </w:rPr>
      </w:pPr>
    </w:p>
    <w:sectPr w:rsidR="00D355C2" w:rsidRPr="0078211D" w:rsidSect="006C72C3">
      <w:type w:val="continuous"/>
      <w:pgSz w:w="11910" w:h="16840"/>
      <w:pgMar w:top="840" w:right="600" w:bottom="28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58" w:hanging="2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38" w:hanging="240"/>
      </w:pPr>
    </w:lvl>
    <w:lvl w:ilvl="2">
      <w:numFmt w:val="bullet"/>
      <w:lvlText w:val="•"/>
      <w:lvlJc w:val="left"/>
      <w:pPr>
        <w:ind w:left="2317" w:hanging="240"/>
      </w:pPr>
    </w:lvl>
    <w:lvl w:ilvl="3">
      <w:numFmt w:val="bullet"/>
      <w:lvlText w:val="•"/>
      <w:lvlJc w:val="left"/>
      <w:pPr>
        <w:ind w:left="3295" w:hanging="240"/>
      </w:pPr>
    </w:lvl>
    <w:lvl w:ilvl="4">
      <w:numFmt w:val="bullet"/>
      <w:lvlText w:val="•"/>
      <w:lvlJc w:val="left"/>
      <w:pPr>
        <w:ind w:left="4274" w:hanging="240"/>
      </w:pPr>
    </w:lvl>
    <w:lvl w:ilvl="5">
      <w:numFmt w:val="bullet"/>
      <w:lvlText w:val="•"/>
      <w:lvlJc w:val="left"/>
      <w:pPr>
        <w:ind w:left="5253" w:hanging="240"/>
      </w:pPr>
    </w:lvl>
    <w:lvl w:ilvl="6">
      <w:numFmt w:val="bullet"/>
      <w:lvlText w:val="•"/>
      <w:lvlJc w:val="left"/>
      <w:pPr>
        <w:ind w:left="6231" w:hanging="240"/>
      </w:pPr>
    </w:lvl>
    <w:lvl w:ilvl="7">
      <w:numFmt w:val="bullet"/>
      <w:lvlText w:val="•"/>
      <w:lvlJc w:val="left"/>
      <w:pPr>
        <w:ind w:left="7210" w:hanging="240"/>
      </w:pPr>
    </w:lvl>
    <w:lvl w:ilvl="8">
      <w:numFmt w:val="bullet"/>
      <w:lvlText w:val="•"/>
      <w:lvlJc w:val="left"/>
      <w:pPr>
        <w:ind w:left="8188" w:hanging="24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8" w:hanging="18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2" w:hanging="181"/>
      </w:pPr>
    </w:lvl>
    <w:lvl w:ilvl="2">
      <w:numFmt w:val="bullet"/>
      <w:lvlText w:val="•"/>
      <w:lvlJc w:val="left"/>
      <w:pPr>
        <w:ind w:left="2125" w:hanging="181"/>
      </w:pPr>
    </w:lvl>
    <w:lvl w:ilvl="3">
      <w:numFmt w:val="bullet"/>
      <w:lvlText w:val="•"/>
      <w:lvlJc w:val="left"/>
      <w:pPr>
        <w:ind w:left="3127" w:hanging="181"/>
      </w:pPr>
    </w:lvl>
    <w:lvl w:ilvl="4">
      <w:numFmt w:val="bullet"/>
      <w:lvlText w:val="•"/>
      <w:lvlJc w:val="left"/>
      <w:pPr>
        <w:ind w:left="4130" w:hanging="181"/>
      </w:pPr>
    </w:lvl>
    <w:lvl w:ilvl="5">
      <w:numFmt w:val="bullet"/>
      <w:lvlText w:val="•"/>
      <w:lvlJc w:val="left"/>
      <w:pPr>
        <w:ind w:left="5133" w:hanging="181"/>
      </w:pPr>
    </w:lvl>
    <w:lvl w:ilvl="6">
      <w:numFmt w:val="bullet"/>
      <w:lvlText w:val="•"/>
      <w:lvlJc w:val="left"/>
      <w:pPr>
        <w:ind w:left="6135" w:hanging="181"/>
      </w:pPr>
    </w:lvl>
    <w:lvl w:ilvl="7">
      <w:numFmt w:val="bullet"/>
      <w:lvlText w:val="•"/>
      <w:lvlJc w:val="left"/>
      <w:pPr>
        <w:ind w:left="7138" w:hanging="181"/>
      </w:pPr>
    </w:lvl>
    <w:lvl w:ilvl="8">
      <w:numFmt w:val="bullet"/>
      <w:lvlText w:val="•"/>
      <w:lvlJc w:val="left"/>
      <w:pPr>
        <w:ind w:left="8140" w:hanging="181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118" w:hanging="24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18" w:hanging="181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125" w:hanging="181"/>
      </w:pPr>
    </w:lvl>
    <w:lvl w:ilvl="3">
      <w:numFmt w:val="bullet"/>
      <w:lvlText w:val="•"/>
      <w:lvlJc w:val="left"/>
      <w:pPr>
        <w:ind w:left="3127" w:hanging="181"/>
      </w:pPr>
    </w:lvl>
    <w:lvl w:ilvl="4">
      <w:numFmt w:val="bullet"/>
      <w:lvlText w:val="•"/>
      <w:lvlJc w:val="left"/>
      <w:pPr>
        <w:ind w:left="4130" w:hanging="181"/>
      </w:pPr>
    </w:lvl>
    <w:lvl w:ilvl="5">
      <w:numFmt w:val="bullet"/>
      <w:lvlText w:val="•"/>
      <w:lvlJc w:val="left"/>
      <w:pPr>
        <w:ind w:left="5133" w:hanging="181"/>
      </w:pPr>
    </w:lvl>
    <w:lvl w:ilvl="6">
      <w:numFmt w:val="bullet"/>
      <w:lvlText w:val="•"/>
      <w:lvlJc w:val="left"/>
      <w:pPr>
        <w:ind w:left="6135" w:hanging="181"/>
      </w:pPr>
    </w:lvl>
    <w:lvl w:ilvl="7">
      <w:numFmt w:val="bullet"/>
      <w:lvlText w:val="•"/>
      <w:lvlJc w:val="left"/>
      <w:pPr>
        <w:ind w:left="7138" w:hanging="181"/>
      </w:pPr>
    </w:lvl>
    <w:lvl w:ilvl="8">
      <w:numFmt w:val="bullet"/>
      <w:lvlText w:val="•"/>
      <w:lvlJc w:val="left"/>
      <w:pPr>
        <w:ind w:left="8140" w:hanging="1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58" w:hanging="2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38" w:hanging="240"/>
      </w:pPr>
    </w:lvl>
    <w:lvl w:ilvl="2">
      <w:numFmt w:val="bullet"/>
      <w:lvlText w:val="•"/>
      <w:lvlJc w:val="left"/>
      <w:pPr>
        <w:ind w:left="2317" w:hanging="240"/>
      </w:pPr>
    </w:lvl>
    <w:lvl w:ilvl="3">
      <w:numFmt w:val="bullet"/>
      <w:lvlText w:val="•"/>
      <w:lvlJc w:val="left"/>
      <w:pPr>
        <w:ind w:left="3295" w:hanging="240"/>
      </w:pPr>
    </w:lvl>
    <w:lvl w:ilvl="4">
      <w:numFmt w:val="bullet"/>
      <w:lvlText w:val="•"/>
      <w:lvlJc w:val="left"/>
      <w:pPr>
        <w:ind w:left="4274" w:hanging="240"/>
      </w:pPr>
    </w:lvl>
    <w:lvl w:ilvl="5">
      <w:numFmt w:val="bullet"/>
      <w:lvlText w:val="•"/>
      <w:lvlJc w:val="left"/>
      <w:pPr>
        <w:ind w:left="5253" w:hanging="240"/>
      </w:pPr>
    </w:lvl>
    <w:lvl w:ilvl="6">
      <w:numFmt w:val="bullet"/>
      <w:lvlText w:val="•"/>
      <w:lvlJc w:val="left"/>
      <w:pPr>
        <w:ind w:left="6231" w:hanging="240"/>
      </w:pPr>
    </w:lvl>
    <w:lvl w:ilvl="7">
      <w:numFmt w:val="bullet"/>
      <w:lvlText w:val="•"/>
      <w:lvlJc w:val="left"/>
      <w:pPr>
        <w:ind w:left="7210" w:hanging="240"/>
      </w:pPr>
    </w:lvl>
    <w:lvl w:ilvl="8">
      <w:numFmt w:val="bullet"/>
      <w:lvlText w:val="•"/>
      <w:lvlJc w:val="left"/>
      <w:pPr>
        <w:ind w:left="8188" w:hanging="240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364" w:hanging="240"/>
      </w:pPr>
      <w:rPr>
        <w:w w:val="100"/>
      </w:rPr>
    </w:lvl>
    <w:lvl w:ilvl="1">
      <w:numFmt w:val="bullet"/>
      <w:lvlText w:val="•"/>
      <w:lvlJc w:val="left"/>
      <w:pPr>
        <w:ind w:left="1338" w:hanging="240"/>
      </w:pPr>
    </w:lvl>
    <w:lvl w:ilvl="2">
      <w:numFmt w:val="bullet"/>
      <w:lvlText w:val="•"/>
      <w:lvlJc w:val="left"/>
      <w:pPr>
        <w:ind w:left="2317" w:hanging="240"/>
      </w:pPr>
    </w:lvl>
    <w:lvl w:ilvl="3">
      <w:numFmt w:val="bullet"/>
      <w:lvlText w:val="•"/>
      <w:lvlJc w:val="left"/>
      <w:pPr>
        <w:ind w:left="3295" w:hanging="240"/>
      </w:pPr>
    </w:lvl>
    <w:lvl w:ilvl="4">
      <w:numFmt w:val="bullet"/>
      <w:lvlText w:val="•"/>
      <w:lvlJc w:val="left"/>
      <w:pPr>
        <w:ind w:left="4274" w:hanging="240"/>
      </w:pPr>
    </w:lvl>
    <w:lvl w:ilvl="5">
      <w:numFmt w:val="bullet"/>
      <w:lvlText w:val="•"/>
      <w:lvlJc w:val="left"/>
      <w:pPr>
        <w:ind w:left="5253" w:hanging="240"/>
      </w:pPr>
    </w:lvl>
    <w:lvl w:ilvl="6">
      <w:numFmt w:val="bullet"/>
      <w:lvlText w:val="•"/>
      <w:lvlJc w:val="left"/>
      <w:pPr>
        <w:ind w:left="6231" w:hanging="240"/>
      </w:pPr>
    </w:lvl>
    <w:lvl w:ilvl="7">
      <w:numFmt w:val="bullet"/>
      <w:lvlText w:val="•"/>
      <w:lvlJc w:val="left"/>
      <w:pPr>
        <w:ind w:left="7210" w:hanging="240"/>
      </w:pPr>
    </w:lvl>
    <w:lvl w:ilvl="8">
      <w:numFmt w:val="bullet"/>
      <w:lvlText w:val="•"/>
      <w:lvlJc w:val="left"/>
      <w:pPr>
        <w:ind w:left="8188" w:hanging="24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18" w:hanging="18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2" w:hanging="181"/>
      </w:pPr>
    </w:lvl>
    <w:lvl w:ilvl="2">
      <w:numFmt w:val="bullet"/>
      <w:lvlText w:val="•"/>
      <w:lvlJc w:val="left"/>
      <w:pPr>
        <w:ind w:left="2125" w:hanging="181"/>
      </w:pPr>
    </w:lvl>
    <w:lvl w:ilvl="3">
      <w:numFmt w:val="bullet"/>
      <w:lvlText w:val="•"/>
      <w:lvlJc w:val="left"/>
      <w:pPr>
        <w:ind w:left="3127" w:hanging="181"/>
      </w:pPr>
    </w:lvl>
    <w:lvl w:ilvl="4">
      <w:numFmt w:val="bullet"/>
      <w:lvlText w:val="•"/>
      <w:lvlJc w:val="left"/>
      <w:pPr>
        <w:ind w:left="4130" w:hanging="181"/>
      </w:pPr>
    </w:lvl>
    <w:lvl w:ilvl="5">
      <w:numFmt w:val="bullet"/>
      <w:lvlText w:val="•"/>
      <w:lvlJc w:val="left"/>
      <w:pPr>
        <w:ind w:left="5133" w:hanging="181"/>
      </w:pPr>
    </w:lvl>
    <w:lvl w:ilvl="6">
      <w:numFmt w:val="bullet"/>
      <w:lvlText w:val="•"/>
      <w:lvlJc w:val="left"/>
      <w:pPr>
        <w:ind w:left="6135" w:hanging="181"/>
      </w:pPr>
    </w:lvl>
    <w:lvl w:ilvl="7">
      <w:numFmt w:val="bullet"/>
      <w:lvlText w:val="•"/>
      <w:lvlJc w:val="left"/>
      <w:pPr>
        <w:ind w:left="7138" w:hanging="181"/>
      </w:pPr>
    </w:lvl>
    <w:lvl w:ilvl="8">
      <w:numFmt w:val="bullet"/>
      <w:lvlText w:val="•"/>
      <w:lvlJc w:val="left"/>
      <w:pPr>
        <w:ind w:left="8140" w:hanging="18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18" w:hanging="18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22" w:hanging="181"/>
      </w:pPr>
    </w:lvl>
    <w:lvl w:ilvl="2">
      <w:numFmt w:val="bullet"/>
      <w:lvlText w:val="•"/>
      <w:lvlJc w:val="left"/>
      <w:pPr>
        <w:ind w:left="2125" w:hanging="181"/>
      </w:pPr>
    </w:lvl>
    <w:lvl w:ilvl="3">
      <w:numFmt w:val="bullet"/>
      <w:lvlText w:val="•"/>
      <w:lvlJc w:val="left"/>
      <w:pPr>
        <w:ind w:left="3127" w:hanging="181"/>
      </w:pPr>
    </w:lvl>
    <w:lvl w:ilvl="4">
      <w:numFmt w:val="bullet"/>
      <w:lvlText w:val="•"/>
      <w:lvlJc w:val="left"/>
      <w:pPr>
        <w:ind w:left="4130" w:hanging="181"/>
      </w:pPr>
    </w:lvl>
    <w:lvl w:ilvl="5">
      <w:numFmt w:val="bullet"/>
      <w:lvlText w:val="•"/>
      <w:lvlJc w:val="left"/>
      <w:pPr>
        <w:ind w:left="5133" w:hanging="181"/>
      </w:pPr>
    </w:lvl>
    <w:lvl w:ilvl="6">
      <w:numFmt w:val="bullet"/>
      <w:lvlText w:val="•"/>
      <w:lvlJc w:val="left"/>
      <w:pPr>
        <w:ind w:left="6135" w:hanging="181"/>
      </w:pPr>
    </w:lvl>
    <w:lvl w:ilvl="7">
      <w:numFmt w:val="bullet"/>
      <w:lvlText w:val="•"/>
      <w:lvlJc w:val="left"/>
      <w:pPr>
        <w:ind w:left="7138" w:hanging="181"/>
      </w:pPr>
    </w:lvl>
    <w:lvl w:ilvl="8">
      <w:numFmt w:val="bullet"/>
      <w:lvlText w:val="•"/>
      <w:lvlJc w:val="left"/>
      <w:pPr>
        <w:ind w:left="8140" w:hanging="18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299" w:hanging="18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84" w:hanging="181"/>
      </w:pPr>
    </w:lvl>
    <w:lvl w:ilvl="2">
      <w:numFmt w:val="bullet"/>
      <w:lvlText w:val="•"/>
      <w:lvlJc w:val="left"/>
      <w:pPr>
        <w:ind w:left="2269" w:hanging="181"/>
      </w:pPr>
    </w:lvl>
    <w:lvl w:ilvl="3">
      <w:numFmt w:val="bullet"/>
      <w:lvlText w:val="•"/>
      <w:lvlJc w:val="left"/>
      <w:pPr>
        <w:ind w:left="3253" w:hanging="181"/>
      </w:pPr>
    </w:lvl>
    <w:lvl w:ilvl="4">
      <w:numFmt w:val="bullet"/>
      <w:lvlText w:val="•"/>
      <w:lvlJc w:val="left"/>
      <w:pPr>
        <w:ind w:left="4238" w:hanging="181"/>
      </w:pPr>
    </w:lvl>
    <w:lvl w:ilvl="5">
      <w:numFmt w:val="bullet"/>
      <w:lvlText w:val="•"/>
      <w:lvlJc w:val="left"/>
      <w:pPr>
        <w:ind w:left="5223" w:hanging="181"/>
      </w:pPr>
    </w:lvl>
    <w:lvl w:ilvl="6">
      <w:numFmt w:val="bullet"/>
      <w:lvlText w:val="•"/>
      <w:lvlJc w:val="left"/>
      <w:pPr>
        <w:ind w:left="6207" w:hanging="181"/>
      </w:pPr>
    </w:lvl>
    <w:lvl w:ilvl="7">
      <w:numFmt w:val="bullet"/>
      <w:lvlText w:val="•"/>
      <w:lvlJc w:val="left"/>
      <w:pPr>
        <w:ind w:left="7192" w:hanging="181"/>
      </w:pPr>
    </w:lvl>
    <w:lvl w:ilvl="8">
      <w:numFmt w:val="bullet"/>
      <w:lvlText w:val="•"/>
      <w:lvlJc w:val="left"/>
      <w:pPr>
        <w:ind w:left="8176" w:hanging="181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299" w:hanging="18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84" w:hanging="181"/>
      </w:pPr>
    </w:lvl>
    <w:lvl w:ilvl="2">
      <w:numFmt w:val="bullet"/>
      <w:lvlText w:val="•"/>
      <w:lvlJc w:val="left"/>
      <w:pPr>
        <w:ind w:left="2269" w:hanging="181"/>
      </w:pPr>
    </w:lvl>
    <w:lvl w:ilvl="3">
      <w:numFmt w:val="bullet"/>
      <w:lvlText w:val="•"/>
      <w:lvlJc w:val="left"/>
      <w:pPr>
        <w:ind w:left="3253" w:hanging="181"/>
      </w:pPr>
    </w:lvl>
    <w:lvl w:ilvl="4">
      <w:numFmt w:val="bullet"/>
      <w:lvlText w:val="•"/>
      <w:lvlJc w:val="left"/>
      <w:pPr>
        <w:ind w:left="4238" w:hanging="181"/>
      </w:pPr>
    </w:lvl>
    <w:lvl w:ilvl="5">
      <w:numFmt w:val="bullet"/>
      <w:lvlText w:val="•"/>
      <w:lvlJc w:val="left"/>
      <w:pPr>
        <w:ind w:left="5223" w:hanging="181"/>
      </w:pPr>
    </w:lvl>
    <w:lvl w:ilvl="6">
      <w:numFmt w:val="bullet"/>
      <w:lvlText w:val="•"/>
      <w:lvlJc w:val="left"/>
      <w:pPr>
        <w:ind w:left="6207" w:hanging="181"/>
      </w:pPr>
    </w:lvl>
    <w:lvl w:ilvl="7">
      <w:numFmt w:val="bullet"/>
      <w:lvlText w:val="•"/>
      <w:lvlJc w:val="left"/>
      <w:pPr>
        <w:ind w:left="7192" w:hanging="181"/>
      </w:pPr>
    </w:lvl>
    <w:lvl w:ilvl="8">
      <w:numFmt w:val="bullet"/>
      <w:lvlText w:val="•"/>
      <w:lvlJc w:val="left"/>
      <w:pPr>
        <w:ind w:left="8176" w:hanging="181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18" w:hanging="181"/>
      </w:pPr>
      <w:rPr>
        <w:rFonts w:ascii="Times New Roman" w:hAnsi="Times New Roman" w:cs="Times New Roman"/>
        <w:b w:val="0"/>
        <w:bCs w:val="0"/>
        <w:i w:val="0"/>
        <w:iCs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122" w:hanging="181"/>
      </w:pPr>
    </w:lvl>
    <w:lvl w:ilvl="2">
      <w:numFmt w:val="bullet"/>
      <w:lvlText w:val="•"/>
      <w:lvlJc w:val="left"/>
      <w:pPr>
        <w:ind w:left="2125" w:hanging="181"/>
      </w:pPr>
    </w:lvl>
    <w:lvl w:ilvl="3">
      <w:numFmt w:val="bullet"/>
      <w:lvlText w:val="•"/>
      <w:lvlJc w:val="left"/>
      <w:pPr>
        <w:ind w:left="3127" w:hanging="181"/>
      </w:pPr>
    </w:lvl>
    <w:lvl w:ilvl="4">
      <w:numFmt w:val="bullet"/>
      <w:lvlText w:val="•"/>
      <w:lvlJc w:val="left"/>
      <w:pPr>
        <w:ind w:left="4130" w:hanging="181"/>
      </w:pPr>
    </w:lvl>
    <w:lvl w:ilvl="5">
      <w:numFmt w:val="bullet"/>
      <w:lvlText w:val="•"/>
      <w:lvlJc w:val="left"/>
      <w:pPr>
        <w:ind w:left="5133" w:hanging="181"/>
      </w:pPr>
    </w:lvl>
    <w:lvl w:ilvl="6">
      <w:numFmt w:val="bullet"/>
      <w:lvlText w:val="•"/>
      <w:lvlJc w:val="left"/>
      <w:pPr>
        <w:ind w:left="6135" w:hanging="181"/>
      </w:pPr>
    </w:lvl>
    <w:lvl w:ilvl="7">
      <w:numFmt w:val="bullet"/>
      <w:lvlText w:val="•"/>
      <w:lvlJc w:val="left"/>
      <w:pPr>
        <w:ind w:left="7138" w:hanging="181"/>
      </w:pPr>
    </w:lvl>
    <w:lvl w:ilvl="8">
      <w:numFmt w:val="bullet"/>
      <w:lvlText w:val="•"/>
      <w:lvlJc w:val="left"/>
      <w:pPr>
        <w:ind w:left="8140" w:hanging="181"/>
      </w:pPr>
    </w:lvl>
  </w:abstractNum>
  <w:abstractNum w:abstractNumId="10" w15:restartNumberingAfterBreak="0">
    <w:nsid w:val="0000040C"/>
    <w:multiLevelType w:val="multilevel"/>
    <w:tmpl w:val="0000088F"/>
    <w:lvl w:ilvl="0">
      <w:start w:val="9"/>
      <w:numFmt w:val="decimal"/>
      <w:lvlText w:val="%1."/>
      <w:lvlJc w:val="left"/>
      <w:pPr>
        <w:ind w:left="118" w:hanging="181"/>
      </w:pPr>
      <w:rPr>
        <w:rFonts w:ascii="Times New Roman" w:hAnsi="Times New Roman" w:cs="Times New Roman"/>
        <w:b w:val="0"/>
        <w:bCs w:val="0"/>
        <w:i w:val="0"/>
        <w:iCs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122" w:hanging="181"/>
      </w:pPr>
    </w:lvl>
    <w:lvl w:ilvl="2">
      <w:numFmt w:val="bullet"/>
      <w:lvlText w:val="•"/>
      <w:lvlJc w:val="left"/>
      <w:pPr>
        <w:ind w:left="2125" w:hanging="181"/>
      </w:pPr>
    </w:lvl>
    <w:lvl w:ilvl="3">
      <w:numFmt w:val="bullet"/>
      <w:lvlText w:val="•"/>
      <w:lvlJc w:val="left"/>
      <w:pPr>
        <w:ind w:left="3127" w:hanging="181"/>
      </w:pPr>
    </w:lvl>
    <w:lvl w:ilvl="4">
      <w:numFmt w:val="bullet"/>
      <w:lvlText w:val="•"/>
      <w:lvlJc w:val="left"/>
      <w:pPr>
        <w:ind w:left="4130" w:hanging="181"/>
      </w:pPr>
    </w:lvl>
    <w:lvl w:ilvl="5">
      <w:numFmt w:val="bullet"/>
      <w:lvlText w:val="•"/>
      <w:lvlJc w:val="left"/>
      <w:pPr>
        <w:ind w:left="5133" w:hanging="181"/>
      </w:pPr>
    </w:lvl>
    <w:lvl w:ilvl="6">
      <w:numFmt w:val="bullet"/>
      <w:lvlText w:val="•"/>
      <w:lvlJc w:val="left"/>
      <w:pPr>
        <w:ind w:left="6135" w:hanging="181"/>
      </w:pPr>
    </w:lvl>
    <w:lvl w:ilvl="7">
      <w:numFmt w:val="bullet"/>
      <w:lvlText w:val="•"/>
      <w:lvlJc w:val="left"/>
      <w:pPr>
        <w:ind w:left="7138" w:hanging="181"/>
      </w:pPr>
    </w:lvl>
    <w:lvl w:ilvl="8">
      <w:numFmt w:val="bullet"/>
      <w:lvlText w:val="•"/>
      <w:lvlJc w:val="left"/>
      <w:pPr>
        <w:ind w:left="8140" w:hanging="181"/>
      </w:pPr>
    </w:lvl>
  </w:abstractNum>
  <w:abstractNum w:abstractNumId="11" w15:restartNumberingAfterBreak="0">
    <w:nsid w:val="0000040D"/>
    <w:multiLevelType w:val="multilevel"/>
    <w:tmpl w:val="00000890"/>
    <w:lvl w:ilvl="0">
      <w:start w:val="15"/>
      <w:numFmt w:val="decimal"/>
      <w:lvlText w:val="%1."/>
      <w:lvlJc w:val="left"/>
      <w:pPr>
        <w:ind w:left="118" w:hanging="301"/>
      </w:pPr>
      <w:rPr>
        <w:rFonts w:ascii="Times New Roman" w:hAnsi="Times New Roman" w:cs="Times New Roman"/>
        <w:b w:val="0"/>
        <w:bCs w:val="0"/>
        <w:i w:val="0"/>
        <w:iCs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122" w:hanging="301"/>
      </w:pPr>
    </w:lvl>
    <w:lvl w:ilvl="2">
      <w:numFmt w:val="bullet"/>
      <w:lvlText w:val="•"/>
      <w:lvlJc w:val="left"/>
      <w:pPr>
        <w:ind w:left="2125" w:hanging="301"/>
      </w:pPr>
    </w:lvl>
    <w:lvl w:ilvl="3">
      <w:numFmt w:val="bullet"/>
      <w:lvlText w:val="•"/>
      <w:lvlJc w:val="left"/>
      <w:pPr>
        <w:ind w:left="3127" w:hanging="301"/>
      </w:pPr>
    </w:lvl>
    <w:lvl w:ilvl="4">
      <w:numFmt w:val="bullet"/>
      <w:lvlText w:val="•"/>
      <w:lvlJc w:val="left"/>
      <w:pPr>
        <w:ind w:left="4130" w:hanging="301"/>
      </w:pPr>
    </w:lvl>
    <w:lvl w:ilvl="5">
      <w:numFmt w:val="bullet"/>
      <w:lvlText w:val="•"/>
      <w:lvlJc w:val="left"/>
      <w:pPr>
        <w:ind w:left="5133" w:hanging="301"/>
      </w:pPr>
    </w:lvl>
    <w:lvl w:ilvl="6">
      <w:numFmt w:val="bullet"/>
      <w:lvlText w:val="•"/>
      <w:lvlJc w:val="left"/>
      <w:pPr>
        <w:ind w:left="6135" w:hanging="301"/>
      </w:pPr>
    </w:lvl>
    <w:lvl w:ilvl="7">
      <w:numFmt w:val="bullet"/>
      <w:lvlText w:val="•"/>
      <w:lvlJc w:val="left"/>
      <w:pPr>
        <w:ind w:left="7138" w:hanging="301"/>
      </w:pPr>
    </w:lvl>
    <w:lvl w:ilvl="8">
      <w:numFmt w:val="bullet"/>
      <w:lvlText w:val="•"/>
      <w:lvlJc w:val="left"/>
      <w:pPr>
        <w:ind w:left="8140" w:hanging="301"/>
      </w:pPr>
    </w:lvl>
  </w:abstractNum>
  <w:abstractNum w:abstractNumId="12" w15:restartNumberingAfterBreak="0">
    <w:nsid w:val="0000040E"/>
    <w:multiLevelType w:val="multilevel"/>
    <w:tmpl w:val="00000891"/>
    <w:lvl w:ilvl="0">
      <w:start w:val="19"/>
      <w:numFmt w:val="decimal"/>
      <w:lvlText w:val="%1."/>
      <w:lvlJc w:val="left"/>
      <w:pPr>
        <w:ind w:left="118" w:hanging="301"/>
      </w:pPr>
      <w:rPr>
        <w:rFonts w:ascii="Times New Roman" w:hAnsi="Times New Roman" w:cs="Times New Roman"/>
        <w:b w:val="0"/>
        <w:bCs w:val="0"/>
        <w:i w:val="0"/>
        <w:iCs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122" w:hanging="301"/>
      </w:pPr>
    </w:lvl>
    <w:lvl w:ilvl="2">
      <w:numFmt w:val="bullet"/>
      <w:lvlText w:val="•"/>
      <w:lvlJc w:val="left"/>
      <w:pPr>
        <w:ind w:left="2125" w:hanging="301"/>
      </w:pPr>
    </w:lvl>
    <w:lvl w:ilvl="3">
      <w:numFmt w:val="bullet"/>
      <w:lvlText w:val="•"/>
      <w:lvlJc w:val="left"/>
      <w:pPr>
        <w:ind w:left="3127" w:hanging="301"/>
      </w:pPr>
    </w:lvl>
    <w:lvl w:ilvl="4">
      <w:numFmt w:val="bullet"/>
      <w:lvlText w:val="•"/>
      <w:lvlJc w:val="left"/>
      <w:pPr>
        <w:ind w:left="4130" w:hanging="301"/>
      </w:pPr>
    </w:lvl>
    <w:lvl w:ilvl="5">
      <w:numFmt w:val="bullet"/>
      <w:lvlText w:val="•"/>
      <w:lvlJc w:val="left"/>
      <w:pPr>
        <w:ind w:left="5133" w:hanging="301"/>
      </w:pPr>
    </w:lvl>
    <w:lvl w:ilvl="6">
      <w:numFmt w:val="bullet"/>
      <w:lvlText w:val="•"/>
      <w:lvlJc w:val="left"/>
      <w:pPr>
        <w:ind w:left="6135" w:hanging="301"/>
      </w:pPr>
    </w:lvl>
    <w:lvl w:ilvl="7">
      <w:numFmt w:val="bullet"/>
      <w:lvlText w:val="•"/>
      <w:lvlJc w:val="left"/>
      <w:pPr>
        <w:ind w:left="7138" w:hanging="301"/>
      </w:pPr>
    </w:lvl>
    <w:lvl w:ilvl="8">
      <w:numFmt w:val="bullet"/>
      <w:lvlText w:val="•"/>
      <w:lvlJc w:val="left"/>
      <w:pPr>
        <w:ind w:left="8140" w:hanging="301"/>
      </w:pPr>
    </w:lvl>
  </w:abstractNum>
  <w:abstractNum w:abstractNumId="13" w15:restartNumberingAfterBreak="0">
    <w:nsid w:val="0000040F"/>
    <w:multiLevelType w:val="multilevel"/>
    <w:tmpl w:val="00000892"/>
    <w:lvl w:ilvl="0">
      <w:start w:val="22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/>
        <w:b w:val="0"/>
        <w:bCs w:val="0"/>
        <w:i w:val="0"/>
        <w:iCs w:val="0"/>
        <w:color w:val="000009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18" w:hanging="314"/>
      </w:pPr>
      <w:rPr>
        <w:rFonts w:ascii="Times New Roman" w:hAnsi="Times New Roman" w:cs="Times New Roman"/>
        <w:b w:val="0"/>
        <w:bCs w:val="0"/>
        <w:i w:val="0"/>
        <w:iCs w:val="0"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1554" w:hanging="314"/>
      </w:pPr>
    </w:lvl>
    <w:lvl w:ilvl="3">
      <w:numFmt w:val="bullet"/>
      <w:lvlText w:val="•"/>
      <w:lvlJc w:val="left"/>
      <w:pPr>
        <w:ind w:left="2628" w:hanging="314"/>
      </w:pPr>
    </w:lvl>
    <w:lvl w:ilvl="4">
      <w:numFmt w:val="bullet"/>
      <w:lvlText w:val="•"/>
      <w:lvlJc w:val="left"/>
      <w:pPr>
        <w:ind w:left="3702" w:hanging="314"/>
      </w:pPr>
    </w:lvl>
    <w:lvl w:ilvl="5">
      <w:numFmt w:val="bullet"/>
      <w:lvlText w:val="•"/>
      <w:lvlJc w:val="left"/>
      <w:pPr>
        <w:ind w:left="4776" w:hanging="314"/>
      </w:pPr>
    </w:lvl>
    <w:lvl w:ilvl="6">
      <w:numFmt w:val="bullet"/>
      <w:lvlText w:val="•"/>
      <w:lvlJc w:val="left"/>
      <w:pPr>
        <w:ind w:left="5850" w:hanging="314"/>
      </w:pPr>
    </w:lvl>
    <w:lvl w:ilvl="7">
      <w:numFmt w:val="bullet"/>
      <w:lvlText w:val="•"/>
      <w:lvlJc w:val="left"/>
      <w:pPr>
        <w:ind w:left="6924" w:hanging="314"/>
      </w:pPr>
    </w:lvl>
    <w:lvl w:ilvl="8">
      <w:numFmt w:val="bullet"/>
      <w:lvlText w:val="•"/>
      <w:lvlJc w:val="left"/>
      <w:pPr>
        <w:ind w:left="7998" w:hanging="314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C2"/>
    <w:rsid w:val="0078211D"/>
    <w:rsid w:val="00D355C2"/>
    <w:rsid w:val="00E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5523"/>
  <w15:chartTrackingRefBased/>
  <w15:docId w15:val="{D48BA0D0-A1E2-49F0-9AF7-55C0FB3F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8211D"/>
    <w:pPr>
      <w:autoSpaceDE w:val="0"/>
      <w:autoSpaceDN w:val="0"/>
      <w:adjustRightInd w:val="0"/>
      <w:spacing w:after="0" w:line="240" w:lineRule="auto"/>
      <w:ind w:left="117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211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8211D"/>
    <w:pPr>
      <w:autoSpaceDE w:val="0"/>
      <w:autoSpaceDN w:val="0"/>
      <w:adjustRightInd w:val="0"/>
      <w:spacing w:after="0" w:line="240" w:lineRule="auto"/>
      <w:ind w:left="117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211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8211D"/>
    <w:pPr>
      <w:autoSpaceDE w:val="0"/>
      <w:autoSpaceDN w:val="0"/>
      <w:adjustRightInd w:val="0"/>
      <w:spacing w:after="0" w:line="240" w:lineRule="auto"/>
      <w:ind w:left="11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2022-06-03T12:24:00Z</dcterms:created>
  <dcterms:modified xsi:type="dcterms:W3CDTF">2022-06-03T12:30:00Z</dcterms:modified>
</cp:coreProperties>
</file>